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09399" w14:textId="77777777" w:rsidR="006968AB" w:rsidRDefault="006968AB">
      <w:r>
        <w:t>SEND TO:</w:t>
      </w:r>
    </w:p>
    <w:p w14:paraId="18FB31A5" w14:textId="77777777" w:rsidR="006968AB" w:rsidRDefault="006968AB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14:paraId="0CB0572E" w14:textId="77777777" w:rsidTr="00ED45D5">
        <w:trPr>
          <w:trHeight w:val="1008"/>
        </w:trPr>
        <w:tc>
          <w:tcPr>
            <w:tcW w:w="5040" w:type="dxa"/>
          </w:tcPr>
          <w:p w14:paraId="77AC5158" w14:textId="77777777" w:rsidR="00856C35" w:rsidRDefault="006968AB" w:rsidP="00856C35">
            <w:pPr>
              <w:rPr>
                <w:noProof/>
              </w:rPr>
            </w:pPr>
            <w:r>
              <w:rPr>
                <w:noProof/>
              </w:rPr>
              <w:t>ROOSEVELT TOWNSHIP</w:t>
            </w:r>
          </w:p>
          <w:p w14:paraId="28B984F9" w14:textId="77777777" w:rsidR="006968AB" w:rsidRDefault="006968AB" w:rsidP="00856C35">
            <w:pPr>
              <w:rPr>
                <w:noProof/>
              </w:rPr>
            </w:pPr>
            <w:r>
              <w:rPr>
                <w:noProof/>
              </w:rPr>
              <w:t>OFFICE OF THE CLERK</w:t>
            </w:r>
          </w:p>
          <w:p w14:paraId="02EEC551" w14:textId="77777777" w:rsidR="006968AB" w:rsidRDefault="0071143A" w:rsidP="00856C35">
            <w:pPr>
              <w:rPr>
                <w:noProof/>
              </w:rPr>
            </w:pPr>
            <w:r>
              <w:rPr>
                <w:noProof/>
              </w:rPr>
              <w:t>24063 County Road 2</w:t>
            </w:r>
          </w:p>
          <w:p w14:paraId="5596D5BC" w14:textId="26BF445D" w:rsidR="0071143A" w:rsidRDefault="0071143A" w:rsidP="00856C35">
            <w:r>
              <w:rPr>
                <w:noProof/>
              </w:rPr>
              <w:t>Brainerd, MN 56401</w:t>
            </w:r>
          </w:p>
        </w:tc>
        <w:tc>
          <w:tcPr>
            <w:tcW w:w="5040" w:type="dxa"/>
          </w:tcPr>
          <w:p w14:paraId="3C5EC5E3" w14:textId="77777777" w:rsidR="00856C35" w:rsidRDefault="006968AB" w:rsidP="00856C35">
            <w:pPr>
              <w:pStyle w:val="CompanyName"/>
            </w:pPr>
            <w:r>
              <w:t>ROOSEVELT TOWNSHIP</w:t>
            </w:r>
          </w:p>
          <w:p w14:paraId="47812473" w14:textId="77777777" w:rsidR="00ED45D5" w:rsidRDefault="00ED45D5" w:rsidP="00ED45D5">
            <w:pPr>
              <w:pStyle w:val="CompanyName"/>
              <w:tabs>
                <w:tab w:val="left" w:pos="795"/>
              </w:tabs>
              <w:jc w:val="left"/>
              <w:rPr>
                <w:sz w:val="28"/>
                <w:szCs w:val="28"/>
              </w:rPr>
            </w:pPr>
            <w:r>
              <w:tab/>
            </w:r>
            <w:r>
              <w:rPr>
                <w:sz w:val="28"/>
                <w:szCs w:val="28"/>
              </w:rPr>
              <w:t>rsvlt@brainerd.net</w:t>
            </w:r>
          </w:p>
          <w:p w14:paraId="16927C1E" w14:textId="789B61F9" w:rsidR="00ED45D5" w:rsidRPr="00ED45D5" w:rsidRDefault="00ED45D5" w:rsidP="00ED45D5">
            <w:pPr>
              <w:ind w:firstLine="720"/>
            </w:pPr>
            <w:r>
              <w:t xml:space="preserve"> 320-</w:t>
            </w:r>
            <w:r w:rsidR="0071143A">
              <w:t>630-6355</w:t>
            </w:r>
          </w:p>
        </w:tc>
      </w:tr>
    </w:tbl>
    <w:p w14:paraId="640D2FBD" w14:textId="3D8C6835" w:rsidR="00467865" w:rsidRPr="00275BB5" w:rsidRDefault="007F4901" w:rsidP="00856C35">
      <w:pPr>
        <w:pStyle w:val="Heading1"/>
      </w:pPr>
      <w:r>
        <w:t xml:space="preserve">Part Time/ Back-Up Road Maintenance </w:t>
      </w:r>
      <w:r w:rsidR="00856C35">
        <w:t>Employment Application</w:t>
      </w:r>
    </w:p>
    <w:p w14:paraId="68ED500E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375B93BE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73252697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7346523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6BCCB60F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27715290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4179348E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61E2080C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0AA2FACB" w14:textId="77777777" w:rsidTr="00856C35">
        <w:tc>
          <w:tcPr>
            <w:tcW w:w="1081" w:type="dxa"/>
            <w:vAlign w:val="bottom"/>
          </w:tcPr>
          <w:p w14:paraId="4F3FC2A1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5C1A75D3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7E270999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3AA82CA4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60C5655F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0FCEC688" w14:textId="77777777" w:rsidR="00856C35" w:rsidRPr="009C220D" w:rsidRDefault="00856C35" w:rsidP="00856C35"/>
        </w:tc>
      </w:tr>
    </w:tbl>
    <w:p w14:paraId="297BF7BE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38DB5E69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13DBFE21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79B1041D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6F7BB5B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2A89810E" w14:textId="77777777" w:rsidTr="00871876">
        <w:tc>
          <w:tcPr>
            <w:tcW w:w="1081" w:type="dxa"/>
            <w:vAlign w:val="bottom"/>
          </w:tcPr>
          <w:p w14:paraId="52C1BF81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6DDC9E23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43ABA298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7828B5C6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63CF9945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4CD255E7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3C366B31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0EBAFC56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66F384C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69D318B2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2E37C7DB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2CFAE398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2FF9F930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23D97E68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6267585A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1755B928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31B55FEB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162D9171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6D315212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18267B52" w14:textId="77777777" w:rsidR="00841645" w:rsidRPr="009C220D" w:rsidRDefault="00841645" w:rsidP="00440CD8">
            <w:pPr>
              <w:pStyle w:val="FieldText"/>
            </w:pPr>
          </w:p>
        </w:tc>
      </w:tr>
    </w:tbl>
    <w:p w14:paraId="4EACE821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6253E06A" w14:textId="77777777" w:rsidTr="00BC07E3">
        <w:trPr>
          <w:trHeight w:val="288"/>
        </w:trPr>
        <w:tc>
          <w:tcPr>
            <w:tcW w:w="1466" w:type="dxa"/>
            <w:vAlign w:val="bottom"/>
          </w:tcPr>
          <w:p w14:paraId="5A522775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1CC09BCE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14:paraId="242601AF" w14:textId="19DB0D10" w:rsidR="00613129" w:rsidRPr="005114CE" w:rsidRDefault="00613129" w:rsidP="00F336DB">
            <w:pPr>
              <w:pStyle w:val="Heading4"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611B53DD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14:paraId="706D3573" w14:textId="77777777"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8A879C2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46D533A6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14:paraId="418CC066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7C2B4BC8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240727C0" w14:textId="1A496616" w:rsidR="00DE7FB7" w:rsidRPr="009C220D" w:rsidRDefault="00F336DB" w:rsidP="00083002">
            <w:pPr>
              <w:pStyle w:val="FieldText"/>
            </w:pPr>
            <w:r>
              <w:t xml:space="preserve">  Part Time/ </w:t>
            </w:r>
            <w:r w:rsidR="007F4901">
              <w:t>Back-Up</w:t>
            </w:r>
            <w:r>
              <w:t xml:space="preserve"> Road Maintenance</w:t>
            </w:r>
          </w:p>
        </w:tc>
      </w:tr>
    </w:tbl>
    <w:p w14:paraId="4FBDE61D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5A06C47A" w14:textId="77777777" w:rsidTr="00BC07E3">
        <w:tc>
          <w:tcPr>
            <w:tcW w:w="3692" w:type="dxa"/>
            <w:vAlign w:val="bottom"/>
          </w:tcPr>
          <w:p w14:paraId="4331D74D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14:paraId="6A1D8CF9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0AB60ACC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14:paraId="04C8DB87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89A6BFD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000000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14:paraId="472D8740" w14:textId="77777777"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14:paraId="38AA80E3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01F47C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14:paraId="4B106EEF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07CAD0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</w:tr>
    </w:tbl>
    <w:p w14:paraId="50AC5B7B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402447DB" w14:textId="77777777" w:rsidTr="00BC07E3">
        <w:tc>
          <w:tcPr>
            <w:tcW w:w="3692" w:type="dxa"/>
            <w:vAlign w:val="bottom"/>
          </w:tcPr>
          <w:p w14:paraId="7F3E4B61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14:paraId="13DED64E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6D030C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5BECE05E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968635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14:paraId="24B70D38" w14:textId="77777777"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14:paraId="1D82DB50" w14:textId="77777777" w:rsidR="009C220D" w:rsidRPr="009C220D" w:rsidRDefault="009C220D" w:rsidP="00617C65">
            <w:pPr>
              <w:pStyle w:val="FieldText"/>
            </w:pPr>
          </w:p>
        </w:tc>
      </w:tr>
    </w:tbl>
    <w:p w14:paraId="4AE57473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14:paraId="37B4CDC6" w14:textId="77777777" w:rsidTr="00BC07E3">
        <w:tc>
          <w:tcPr>
            <w:tcW w:w="3692" w:type="dxa"/>
            <w:vAlign w:val="bottom"/>
          </w:tcPr>
          <w:p w14:paraId="5FB13C16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14:paraId="2D5B0FCE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97A165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7BB72260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BAEADD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14:paraId="3750F431" w14:textId="77777777" w:rsidR="009C220D" w:rsidRPr="005114CE" w:rsidRDefault="009C220D" w:rsidP="00682C69"/>
        </w:tc>
      </w:tr>
    </w:tbl>
    <w:p w14:paraId="2E46F3D5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14:paraId="0B735FEC" w14:textId="77777777" w:rsidTr="00BC07E3">
        <w:trPr>
          <w:trHeight w:val="288"/>
        </w:trPr>
        <w:tc>
          <w:tcPr>
            <w:tcW w:w="1332" w:type="dxa"/>
            <w:vAlign w:val="bottom"/>
          </w:tcPr>
          <w:p w14:paraId="7304F01E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14:paraId="1F7CA284" w14:textId="77777777" w:rsidR="000F2DF4" w:rsidRPr="009C220D" w:rsidRDefault="000F2DF4" w:rsidP="00617C65">
            <w:pPr>
              <w:pStyle w:val="FieldText"/>
            </w:pPr>
          </w:p>
        </w:tc>
      </w:tr>
    </w:tbl>
    <w:p w14:paraId="64339C86" w14:textId="77777777"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14:paraId="58FED59C" w14:textId="77777777" w:rsidTr="00176E67">
        <w:trPr>
          <w:trHeight w:val="432"/>
        </w:trPr>
        <w:tc>
          <w:tcPr>
            <w:tcW w:w="1332" w:type="dxa"/>
            <w:vAlign w:val="bottom"/>
          </w:tcPr>
          <w:p w14:paraId="2B08BEEF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0991B324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3592172A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408F6ABE" w14:textId="77777777" w:rsidR="000F2DF4" w:rsidRPr="005114CE" w:rsidRDefault="000F2DF4" w:rsidP="00617C65">
            <w:pPr>
              <w:pStyle w:val="FieldText"/>
            </w:pPr>
          </w:p>
        </w:tc>
      </w:tr>
    </w:tbl>
    <w:p w14:paraId="4355B2AA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2790D152" w14:textId="77777777" w:rsidTr="00BC07E3">
        <w:tc>
          <w:tcPr>
            <w:tcW w:w="797" w:type="dxa"/>
            <w:vAlign w:val="bottom"/>
          </w:tcPr>
          <w:p w14:paraId="49B3FA4D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18962DF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546D6BD0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04CDEEA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6B49E35F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0CA497C5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15F158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57CA3915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3FCAE5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0FB87BE0" w14:textId="77777777"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3374EC0F" w14:textId="77777777" w:rsidR="00250014" w:rsidRPr="005114CE" w:rsidRDefault="00250014" w:rsidP="00617C65">
            <w:pPr>
              <w:pStyle w:val="FieldText"/>
            </w:pPr>
          </w:p>
        </w:tc>
      </w:tr>
    </w:tbl>
    <w:p w14:paraId="79BAF068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14:paraId="026A344A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13A5B9C6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57D49B4C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12569F8F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2033E879" w14:textId="77777777" w:rsidR="000F2DF4" w:rsidRPr="005114CE" w:rsidRDefault="000F2DF4" w:rsidP="00617C65">
            <w:pPr>
              <w:pStyle w:val="FieldText"/>
            </w:pPr>
          </w:p>
        </w:tc>
      </w:tr>
    </w:tbl>
    <w:p w14:paraId="3F64B58D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52CD4D01" w14:textId="77777777" w:rsidTr="00BC07E3">
        <w:trPr>
          <w:trHeight w:val="288"/>
        </w:trPr>
        <w:tc>
          <w:tcPr>
            <w:tcW w:w="797" w:type="dxa"/>
            <w:vAlign w:val="bottom"/>
          </w:tcPr>
          <w:p w14:paraId="1595C4AF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2DA72B9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01410F2A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37EF6BA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77023571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2AC92FCE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33BC02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2646D170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5DD7D8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1D2635C2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5DE91B68" w14:textId="77777777" w:rsidR="00250014" w:rsidRPr="005114CE" w:rsidRDefault="00250014" w:rsidP="00617C65">
            <w:pPr>
              <w:pStyle w:val="FieldText"/>
            </w:pPr>
          </w:p>
        </w:tc>
      </w:tr>
    </w:tbl>
    <w:p w14:paraId="2910129B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14:paraId="10EA736F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68A685B8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5764D3A3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5217EE5A" w14:textId="77777777"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7B1FE03D" w14:textId="77777777" w:rsidR="002A2510" w:rsidRPr="005114CE" w:rsidRDefault="002A2510" w:rsidP="00617C65">
            <w:pPr>
              <w:pStyle w:val="FieldText"/>
            </w:pPr>
          </w:p>
        </w:tc>
      </w:tr>
    </w:tbl>
    <w:p w14:paraId="0D5B12C3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1E148F87" w14:textId="77777777" w:rsidTr="00BC07E3">
        <w:trPr>
          <w:trHeight w:val="288"/>
        </w:trPr>
        <w:tc>
          <w:tcPr>
            <w:tcW w:w="792" w:type="dxa"/>
            <w:vAlign w:val="bottom"/>
          </w:tcPr>
          <w:p w14:paraId="79EB8779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14:paraId="5BB9157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6679F882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703F717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14:paraId="4CF18F38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6A1023D8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83C00C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00F63D3E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198256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44E09F64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14:paraId="784F87AA" w14:textId="77777777" w:rsidR="00250014" w:rsidRPr="005114CE" w:rsidRDefault="00250014" w:rsidP="00617C65">
            <w:pPr>
              <w:pStyle w:val="FieldText"/>
            </w:pPr>
          </w:p>
        </w:tc>
      </w:tr>
    </w:tbl>
    <w:p w14:paraId="44F5C301" w14:textId="24CDE57C" w:rsidR="00F336DB" w:rsidRDefault="00F336DB" w:rsidP="00C53040">
      <w:pPr>
        <w:pStyle w:val="Heading2"/>
        <w:jc w:val="left"/>
      </w:pPr>
    </w:p>
    <w:p w14:paraId="09E98058" w14:textId="5DED6F95" w:rsidR="00C53040" w:rsidRDefault="00C53040" w:rsidP="00C53040"/>
    <w:p w14:paraId="78DE8922" w14:textId="77777777" w:rsidR="00C53040" w:rsidRPr="00C53040" w:rsidRDefault="00C53040" w:rsidP="00C53040"/>
    <w:p w14:paraId="38731140" w14:textId="5CB4F2A7" w:rsidR="00871876" w:rsidRDefault="00C53040" w:rsidP="00C53040">
      <w:pPr>
        <w:pStyle w:val="Heading2"/>
      </w:pPr>
      <w:r>
        <w:lastRenderedPageBreak/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14:paraId="36308352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31699074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39D78191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1B925FD6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59734525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6FCE3945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7E2AA352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C88C61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5CBE4E5C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D1198F" w14:textId="77777777" w:rsidR="000D2539" w:rsidRPr="009C220D" w:rsidRDefault="000D2539" w:rsidP="0014663E">
            <w:pPr>
              <w:pStyle w:val="FieldText"/>
            </w:pPr>
          </w:p>
        </w:tc>
      </w:tr>
    </w:tbl>
    <w:p w14:paraId="5578005B" w14:textId="77777777" w:rsidR="00C92A3C" w:rsidRDefault="00C92A3C"/>
    <w:tbl>
      <w:tblPr>
        <w:tblW w:w="196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"/>
        <w:gridCol w:w="2888"/>
      </w:tblGrid>
      <w:tr w:rsidR="00F336DB" w:rsidRPr="00613129" w14:paraId="0697C209" w14:textId="77777777" w:rsidTr="00F336DB">
        <w:trPr>
          <w:trHeight w:val="288"/>
        </w:trPr>
        <w:tc>
          <w:tcPr>
            <w:tcW w:w="1071" w:type="dxa"/>
            <w:vAlign w:val="bottom"/>
          </w:tcPr>
          <w:p w14:paraId="77B2794C" w14:textId="77777777" w:rsidR="00F336DB" w:rsidRPr="005114CE" w:rsidRDefault="00F336DB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14E45B70" w14:textId="77777777" w:rsidR="00F336DB" w:rsidRPr="009C220D" w:rsidRDefault="00F336DB" w:rsidP="0014663E">
            <w:pPr>
              <w:pStyle w:val="FieldText"/>
            </w:pPr>
          </w:p>
        </w:tc>
      </w:tr>
    </w:tbl>
    <w:p w14:paraId="06FB7FDB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14:paraId="4E5C42C0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7964AAF4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25FF4DE6" w14:textId="77777777" w:rsidR="000D2539" w:rsidRPr="009C220D" w:rsidRDefault="000D2539" w:rsidP="0014663E">
            <w:pPr>
              <w:pStyle w:val="FieldText"/>
            </w:pPr>
          </w:p>
        </w:tc>
      </w:tr>
    </w:tbl>
    <w:p w14:paraId="4479A38E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77F43690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09845655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34F0A2E4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0EA5DE85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C56580E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677CCC5A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39B88C89" w14:textId="77777777" w:rsidR="000D2539" w:rsidRPr="009C220D" w:rsidRDefault="000D2539" w:rsidP="0014663E">
            <w:pPr>
              <w:pStyle w:val="FieldText"/>
            </w:pPr>
          </w:p>
        </w:tc>
      </w:tr>
    </w:tbl>
    <w:p w14:paraId="6EDE277F" w14:textId="77777777"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14:paraId="18270586" w14:textId="77777777" w:rsidTr="00176E67">
        <w:tc>
          <w:tcPr>
            <w:tcW w:w="5040" w:type="dxa"/>
            <w:vAlign w:val="bottom"/>
          </w:tcPr>
          <w:p w14:paraId="5B9E36A2" w14:textId="77777777" w:rsidR="000D2539" w:rsidRPr="005114CE" w:rsidRDefault="000D2539" w:rsidP="00490804">
            <w:bookmarkStart w:id="2" w:name="_Hlk3565403"/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5FA2DCA9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05F82A3F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1C79671D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78758E29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50DBB7CD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5A1ED9CC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2C0B9530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53670C0E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33466913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2F39DEA3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bookmarkEnd w:id="2"/>
      <w:tr w:rsidR="00BC07E3" w:rsidRPr="00613129" w14:paraId="00EE882A" w14:textId="77777777" w:rsidTr="00C53040">
        <w:trPr>
          <w:trHeight w:val="70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C9644FE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BE1B4F7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CE848C2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63C434B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59EA66BB" w14:textId="77777777"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47331013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0740BF9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4EFC0DF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36AFE97C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159D1B75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30713904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CFC8811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FC9B8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4BE6D84A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0477B4" w14:textId="77777777" w:rsidR="00BC07E3" w:rsidRPr="009C220D" w:rsidRDefault="00BC07E3" w:rsidP="00BC07E3">
            <w:pPr>
              <w:pStyle w:val="FieldText"/>
            </w:pPr>
          </w:p>
        </w:tc>
      </w:tr>
    </w:tbl>
    <w:p w14:paraId="02A5156A" w14:textId="77777777" w:rsidR="00BC07E3" w:rsidRDefault="00BC07E3" w:rsidP="00BC07E3"/>
    <w:tbl>
      <w:tblPr>
        <w:tblW w:w="196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"/>
        <w:gridCol w:w="2888"/>
      </w:tblGrid>
      <w:tr w:rsidR="00F336DB" w:rsidRPr="00613129" w14:paraId="40E28E17" w14:textId="77777777" w:rsidTr="00F336DB">
        <w:trPr>
          <w:trHeight w:val="288"/>
        </w:trPr>
        <w:tc>
          <w:tcPr>
            <w:tcW w:w="1071" w:type="dxa"/>
            <w:vAlign w:val="bottom"/>
          </w:tcPr>
          <w:p w14:paraId="12333783" w14:textId="77777777" w:rsidR="00F336DB" w:rsidRPr="005114CE" w:rsidRDefault="00F336DB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51E55251" w14:textId="77777777" w:rsidR="00F336DB" w:rsidRPr="009C220D" w:rsidRDefault="00F336DB" w:rsidP="00BC07E3">
            <w:pPr>
              <w:pStyle w:val="FieldText"/>
            </w:pPr>
          </w:p>
        </w:tc>
      </w:tr>
    </w:tbl>
    <w:p w14:paraId="4E71E035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3E109E27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01B33D4E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544389F7" w14:textId="77777777" w:rsidR="00BC07E3" w:rsidRPr="009C220D" w:rsidRDefault="00BC07E3" w:rsidP="00BC07E3">
            <w:pPr>
              <w:pStyle w:val="FieldText"/>
            </w:pPr>
          </w:p>
        </w:tc>
      </w:tr>
    </w:tbl>
    <w:p w14:paraId="1E900B59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18D19B92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17100C42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5DB2F8E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3604515F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EB288F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023D7BAC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0BBE2657" w14:textId="77777777" w:rsidR="00BC07E3" w:rsidRPr="009C220D" w:rsidRDefault="00BC07E3" w:rsidP="00BC07E3">
            <w:pPr>
              <w:pStyle w:val="FieldText"/>
            </w:pPr>
          </w:p>
        </w:tc>
      </w:tr>
    </w:tbl>
    <w:p w14:paraId="3C49F0D8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141E15ED" w14:textId="77777777" w:rsidTr="00176E67">
        <w:tc>
          <w:tcPr>
            <w:tcW w:w="5040" w:type="dxa"/>
            <w:vAlign w:val="bottom"/>
          </w:tcPr>
          <w:p w14:paraId="7BA95DA1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2B79D2D7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7B9A4490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68454CEF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45A55A25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738017CD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62D9E6BA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613BE1B7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514F014C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5EF195F3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75128735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2FE955C9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72806A42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58CDA76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27A59D9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179A55BC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16D7DE86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082A594F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3794CEE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89101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683C1794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6169F2" w14:textId="77777777" w:rsidR="00BC07E3" w:rsidRPr="009C220D" w:rsidRDefault="00BC07E3" w:rsidP="00BC07E3">
            <w:pPr>
              <w:pStyle w:val="FieldText"/>
            </w:pPr>
          </w:p>
        </w:tc>
      </w:tr>
    </w:tbl>
    <w:p w14:paraId="5BB0F0DB" w14:textId="77777777" w:rsidR="00BC07E3" w:rsidRDefault="00BC07E3" w:rsidP="00BC07E3"/>
    <w:tbl>
      <w:tblPr>
        <w:tblW w:w="196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"/>
        <w:gridCol w:w="2888"/>
      </w:tblGrid>
      <w:tr w:rsidR="00F336DB" w:rsidRPr="00613129" w14:paraId="724A88C3" w14:textId="77777777" w:rsidTr="00F336DB">
        <w:trPr>
          <w:trHeight w:val="288"/>
        </w:trPr>
        <w:tc>
          <w:tcPr>
            <w:tcW w:w="1071" w:type="dxa"/>
            <w:vAlign w:val="bottom"/>
          </w:tcPr>
          <w:p w14:paraId="2E14F480" w14:textId="77777777" w:rsidR="00F336DB" w:rsidRPr="005114CE" w:rsidRDefault="00F336DB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74F49E66" w14:textId="77777777" w:rsidR="00F336DB" w:rsidRPr="009C220D" w:rsidRDefault="00F336DB" w:rsidP="00BC07E3">
            <w:pPr>
              <w:pStyle w:val="FieldText"/>
            </w:pPr>
          </w:p>
        </w:tc>
      </w:tr>
    </w:tbl>
    <w:p w14:paraId="306DA3AA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7E2EC3D7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792C904A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3DA8576D" w14:textId="77777777" w:rsidR="00BC07E3" w:rsidRPr="009C220D" w:rsidRDefault="00BC07E3" w:rsidP="00BC07E3">
            <w:pPr>
              <w:pStyle w:val="FieldText"/>
            </w:pPr>
          </w:p>
        </w:tc>
      </w:tr>
    </w:tbl>
    <w:p w14:paraId="631C07BD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4B7116F6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4561C895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5358DDA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133D6F73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6E93F5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2D2F6E55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0FA86D2D" w14:textId="77777777" w:rsidR="00BC07E3" w:rsidRPr="009C220D" w:rsidRDefault="00BC07E3" w:rsidP="00BC07E3">
            <w:pPr>
              <w:pStyle w:val="FieldText"/>
            </w:pPr>
          </w:p>
        </w:tc>
      </w:tr>
    </w:tbl>
    <w:p w14:paraId="4C8ABD5F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70EF3971" w14:textId="77777777" w:rsidTr="00F336DB">
        <w:trPr>
          <w:trHeight w:val="360"/>
        </w:trPr>
        <w:tc>
          <w:tcPr>
            <w:tcW w:w="5040" w:type="dxa"/>
            <w:vAlign w:val="bottom"/>
          </w:tcPr>
          <w:p w14:paraId="018FD5D5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060B0A93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70A153BC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781650AE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0B222E0E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394D98E4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247BA35B" w14:textId="77777777"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7F9D5AD0" w14:textId="77777777" w:rsidTr="00176E67">
        <w:trPr>
          <w:trHeight w:val="432"/>
        </w:trPr>
        <w:tc>
          <w:tcPr>
            <w:tcW w:w="823" w:type="dxa"/>
            <w:vAlign w:val="bottom"/>
          </w:tcPr>
          <w:p w14:paraId="3636A4EA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14:paraId="69616A17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14:paraId="592FE053" w14:textId="77777777"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1CBDC68B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14:paraId="377675AC" w14:textId="77777777"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568D23A5" w14:textId="77777777" w:rsidR="000D2539" w:rsidRPr="009C220D" w:rsidRDefault="000D2539" w:rsidP="00902964">
            <w:pPr>
              <w:pStyle w:val="FieldText"/>
            </w:pPr>
          </w:p>
        </w:tc>
      </w:tr>
    </w:tbl>
    <w:p w14:paraId="52B1D0A7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14:paraId="0C3556B4" w14:textId="77777777" w:rsidTr="00176E67">
        <w:trPr>
          <w:trHeight w:val="288"/>
        </w:trPr>
        <w:tc>
          <w:tcPr>
            <w:tcW w:w="1829" w:type="dxa"/>
            <w:vAlign w:val="bottom"/>
          </w:tcPr>
          <w:p w14:paraId="0A9E7083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14:paraId="7B4EFCE5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14:paraId="2048DCF2" w14:textId="77777777"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14:paraId="2650FE37" w14:textId="77777777" w:rsidR="000D2539" w:rsidRPr="009C220D" w:rsidRDefault="000D2539" w:rsidP="00902964">
            <w:pPr>
              <w:pStyle w:val="FieldText"/>
            </w:pPr>
          </w:p>
        </w:tc>
      </w:tr>
    </w:tbl>
    <w:p w14:paraId="754BFF3E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14:paraId="6E3B38E7" w14:textId="77777777" w:rsidTr="00C53040">
        <w:trPr>
          <w:trHeight w:val="288"/>
        </w:trPr>
        <w:tc>
          <w:tcPr>
            <w:tcW w:w="2842" w:type="dxa"/>
            <w:vAlign w:val="bottom"/>
          </w:tcPr>
          <w:p w14:paraId="7F8BF524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vAlign w:val="bottom"/>
          </w:tcPr>
          <w:p w14:paraId="37485D97" w14:textId="77777777" w:rsidR="000D2539" w:rsidRPr="009C220D" w:rsidRDefault="000D2539" w:rsidP="00902964">
            <w:pPr>
              <w:pStyle w:val="FieldText"/>
            </w:pPr>
          </w:p>
        </w:tc>
      </w:tr>
      <w:tr w:rsidR="00C53040" w:rsidRPr="005114CE" w14:paraId="695B56FE" w14:textId="77777777" w:rsidTr="00176E67">
        <w:trPr>
          <w:trHeight w:val="288"/>
        </w:trPr>
        <w:tc>
          <w:tcPr>
            <w:tcW w:w="2842" w:type="dxa"/>
            <w:vAlign w:val="bottom"/>
          </w:tcPr>
          <w:p w14:paraId="518663C7" w14:textId="77777777" w:rsidR="00C53040" w:rsidRPr="005114CE" w:rsidRDefault="00C53040" w:rsidP="00490804">
            <w:bookmarkStart w:id="3" w:name="_Hlk3566499"/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14:paraId="2BAEBB7C" w14:textId="77777777" w:rsidR="00C53040" w:rsidRPr="009C220D" w:rsidRDefault="00C53040" w:rsidP="00902964">
            <w:pPr>
              <w:pStyle w:val="FieldText"/>
            </w:pPr>
          </w:p>
        </w:tc>
      </w:tr>
      <w:bookmarkEnd w:id="3"/>
    </w:tbl>
    <w:p w14:paraId="6FA17E46" w14:textId="5BA44A83" w:rsidR="00C53040" w:rsidRDefault="00C53040" w:rsidP="00871876">
      <w:pPr>
        <w:pStyle w:val="Heading2"/>
      </w:pPr>
    </w:p>
    <w:p w14:paraId="48CB6406" w14:textId="3DC90B41" w:rsidR="00C53040" w:rsidRDefault="00C53040" w:rsidP="00C53040"/>
    <w:p w14:paraId="64C1849E" w14:textId="6F099097" w:rsidR="00C53040" w:rsidRDefault="00C53040" w:rsidP="00C53040"/>
    <w:p w14:paraId="5CFCDFF9" w14:textId="43DA3860" w:rsidR="00C53040" w:rsidRDefault="00C53040" w:rsidP="00C53040"/>
    <w:p w14:paraId="25B182E2" w14:textId="25F6E0EF" w:rsidR="00C53040" w:rsidRDefault="00C53040" w:rsidP="00C53040"/>
    <w:p w14:paraId="0B1FF995" w14:textId="64B68AEA" w:rsidR="00C53040" w:rsidRDefault="00C53040" w:rsidP="00C53040"/>
    <w:p w14:paraId="49FC1F47" w14:textId="0A6C3736" w:rsidR="00C53040" w:rsidRDefault="00000000" w:rsidP="00C53040">
      <w:r>
        <w:rPr>
          <w:noProof/>
        </w:rPr>
        <w:lastRenderedPageBreak/>
        <w:pict w14:anchorId="67F62573">
          <v:rect id="_x0000_s1027" style="position:absolute;margin-left:129pt;margin-top:9pt;width:16.5pt;height:15pt;z-index:-251658240"/>
        </w:pict>
      </w:r>
      <w:r>
        <w:rPr>
          <w:noProof/>
        </w:rPr>
        <w:pict w14:anchorId="2066199E">
          <v:rect id="_x0000_s1028" style="position:absolute;margin-left:193.5pt;margin-top:8.25pt;width:18pt;height:15pt;z-index:251659264"/>
        </w:pict>
      </w:r>
      <w:r w:rsidR="00E924BC">
        <w:tab/>
      </w:r>
      <w:r w:rsidR="00E924BC">
        <w:tab/>
      </w:r>
      <w:r w:rsidR="00E924BC">
        <w:tab/>
      </w:r>
      <w:r w:rsidR="00E924BC">
        <w:tab/>
      </w:r>
    </w:p>
    <w:p w14:paraId="4CC7995B" w14:textId="06834EC2" w:rsidR="00C53040" w:rsidRDefault="00BE0BDE" w:rsidP="00BE0BDE">
      <w:pPr>
        <w:tabs>
          <w:tab w:val="left" w:pos="720"/>
          <w:tab w:val="left" w:pos="1440"/>
          <w:tab w:val="left" w:pos="2160"/>
          <w:tab w:val="left" w:pos="2880"/>
          <w:tab w:val="left" w:pos="3435"/>
        </w:tabs>
      </w:pPr>
      <w:r>
        <w:t>I have a valid CDL</w:t>
      </w:r>
      <w:r>
        <w:tab/>
        <w:t>Yes</w:t>
      </w:r>
      <w:r>
        <w:tab/>
      </w:r>
      <w:r w:rsidR="006336F7">
        <w:t xml:space="preserve">            </w:t>
      </w:r>
      <w:r>
        <w:t xml:space="preserve">No </w:t>
      </w:r>
    </w:p>
    <w:p w14:paraId="2E750FA2" w14:textId="0275A8FA" w:rsidR="00C53040" w:rsidRDefault="00000000" w:rsidP="00C53040">
      <w:r>
        <w:rPr>
          <w:noProof/>
        </w:rPr>
        <w:pict w14:anchorId="19165678">
          <v:rect id="_x0000_s1036" style="position:absolute;margin-left:192.75pt;margin-top:5.9pt;width:18pt;height:16.5pt;z-index:251666432"/>
        </w:pict>
      </w:r>
      <w:r>
        <w:rPr>
          <w:noProof/>
        </w:rPr>
        <w:pict w14:anchorId="4A448387">
          <v:rect id="_x0000_s1035" style="position:absolute;margin-left:129pt;margin-top:5.15pt;width:15.75pt;height:17.25pt;z-index:251665408"/>
        </w:pict>
      </w:r>
    </w:p>
    <w:p w14:paraId="74C73642" w14:textId="14A469A5" w:rsidR="00D16555" w:rsidRDefault="00D16555" w:rsidP="00C53040">
      <w:r>
        <w:t>I have a Health Card        Yes                   No</w:t>
      </w:r>
    </w:p>
    <w:p w14:paraId="61E65A19" w14:textId="77777777" w:rsidR="00D16555" w:rsidRDefault="00D16555" w:rsidP="00C53040"/>
    <w:p w14:paraId="0E8E3F70" w14:textId="2DBF87C8" w:rsidR="00C53040" w:rsidRDefault="00BE0BDE" w:rsidP="00C53040">
      <w:r>
        <w:t xml:space="preserve">I have experience </w:t>
      </w:r>
      <w:r w:rsidR="004846CB">
        <w:t>with</w:t>
      </w:r>
      <w:r>
        <w:t xml:space="preserve"> the following:</w:t>
      </w:r>
    </w:p>
    <w:p w14:paraId="2D336589" w14:textId="1F0DA115" w:rsidR="00BE0BDE" w:rsidRDefault="00000000" w:rsidP="00C37DE6">
      <w:pPr>
        <w:tabs>
          <w:tab w:val="left" w:pos="810"/>
        </w:tabs>
      </w:pPr>
      <w:r>
        <w:rPr>
          <w:noProof/>
        </w:rPr>
        <w:pict w14:anchorId="790A9A99">
          <v:rect id="_x0000_s1029" style="position:absolute;margin-left:21pt;margin-top:1.3pt;width:12pt;height:9pt;z-index:251660288"/>
        </w:pict>
      </w:r>
      <w:r w:rsidR="00C37DE6">
        <w:tab/>
        <w:t>Snow Plow</w:t>
      </w:r>
    </w:p>
    <w:p w14:paraId="312623EB" w14:textId="311782B7" w:rsidR="00BE0BDE" w:rsidRDefault="00000000" w:rsidP="00C37DE6">
      <w:pPr>
        <w:tabs>
          <w:tab w:val="left" w:pos="810"/>
        </w:tabs>
      </w:pPr>
      <w:r>
        <w:rPr>
          <w:noProof/>
        </w:rPr>
        <w:pict w14:anchorId="790A9A99">
          <v:rect id="_x0000_s1031" style="position:absolute;margin-left:21pt;margin-top:1.65pt;width:12pt;height:9pt;z-index:251661312"/>
        </w:pict>
      </w:r>
      <w:r w:rsidR="00C37DE6">
        <w:tab/>
        <w:t>Grader</w:t>
      </w:r>
    </w:p>
    <w:p w14:paraId="481BC32A" w14:textId="14FC48F0" w:rsidR="00C53040" w:rsidRDefault="00000000" w:rsidP="00C37DE6">
      <w:pPr>
        <w:tabs>
          <w:tab w:val="left" w:pos="810"/>
        </w:tabs>
      </w:pPr>
      <w:r>
        <w:rPr>
          <w:noProof/>
        </w:rPr>
        <w:pict w14:anchorId="790A9A99">
          <v:rect id="_x0000_s1032" style="position:absolute;margin-left:21pt;margin-top:1.2pt;width:12pt;height:9pt;z-index:251662336"/>
        </w:pict>
      </w:r>
      <w:r w:rsidR="00C37DE6">
        <w:tab/>
        <w:t>Backhoe loader</w:t>
      </w:r>
    </w:p>
    <w:p w14:paraId="6066295A" w14:textId="378166FC" w:rsidR="00C53040" w:rsidRDefault="00000000" w:rsidP="00C37DE6">
      <w:pPr>
        <w:tabs>
          <w:tab w:val="left" w:pos="810"/>
        </w:tabs>
      </w:pPr>
      <w:r>
        <w:rPr>
          <w:noProof/>
        </w:rPr>
        <w:pict w14:anchorId="790A9A99">
          <v:rect id="_x0000_s1033" style="position:absolute;margin-left:21pt;margin-top:.8pt;width:12pt;height:9pt;z-index:251663360"/>
        </w:pict>
      </w:r>
      <w:r w:rsidR="00C37DE6">
        <w:tab/>
        <w:t>Road Maintenance or Construction experience</w:t>
      </w:r>
    </w:p>
    <w:p w14:paraId="0155E51B" w14:textId="74F6BF99" w:rsidR="00C37DE6" w:rsidRDefault="00000000" w:rsidP="00C37DE6">
      <w:pPr>
        <w:tabs>
          <w:tab w:val="left" w:pos="810"/>
        </w:tabs>
      </w:pPr>
      <w:r>
        <w:rPr>
          <w:noProof/>
        </w:rPr>
        <w:pict w14:anchorId="790A9A99">
          <v:rect id="_x0000_s1034" style="position:absolute;margin-left:21.75pt;margin-top:1.1pt;width:12pt;height:9pt;z-index:251664384"/>
        </w:pict>
      </w:r>
      <w:r w:rsidR="00C37DE6">
        <w:tab/>
      </w:r>
      <w:r w:rsidR="004846CB">
        <w:t>List o</w:t>
      </w:r>
      <w:r w:rsidR="00C37DE6">
        <w:t>the</w:t>
      </w:r>
      <w:r w:rsidR="006336F7">
        <w:t>r</w:t>
      </w:r>
      <w:r w:rsidR="004846CB">
        <w:t xml:space="preserve"> experience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C37DE6" w:rsidRPr="009C220D" w14:paraId="3F2B4522" w14:textId="77777777" w:rsidTr="001F17AB">
        <w:trPr>
          <w:trHeight w:val="288"/>
        </w:trPr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14:paraId="5742F7DA" w14:textId="77777777" w:rsidR="00C37DE6" w:rsidRPr="009C220D" w:rsidRDefault="00C37DE6" w:rsidP="001F17AB">
            <w:pPr>
              <w:pStyle w:val="FieldText"/>
            </w:pPr>
          </w:p>
        </w:tc>
      </w:tr>
    </w:tbl>
    <w:p w14:paraId="13F11A68" w14:textId="69EB4228" w:rsidR="00C53040" w:rsidRDefault="00C53040" w:rsidP="00C37DE6">
      <w:pPr>
        <w:tabs>
          <w:tab w:val="left" w:pos="810"/>
        </w:tabs>
      </w:pPr>
    </w:p>
    <w:p w14:paraId="6A85B982" w14:textId="77777777" w:rsidR="00C37DE6" w:rsidRDefault="00C37DE6" w:rsidP="00C37DE6">
      <w:pPr>
        <w:tabs>
          <w:tab w:val="left" w:pos="810"/>
        </w:tabs>
      </w:pPr>
      <w:r>
        <w:tab/>
      </w:r>
      <w:bookmarkStart w:id="4" w:name="_Hlk3567323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C37DE6" w:rsidRPr="009C220D" w14:paraId="2B188523" w14:textId="77777777" w:rsidTr="001F17AB">
        <w:trPr>
          <w:trHeight w:val="288"/>
        </w:trPr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14:paraId="272AAC16" w14:textId="77777777" w:rsidR="00C37DE6" w:rsidRPr="009C220D" w:rsidRDefault="00C37DE6" w:rsidP="001F17AB">
            <w:pPr>
              <w:pStyle w:val="FieldText"/>
            </w:pPr>
          </w:p>
        </w:tc>
      </w:tr>
      <w:bookmarkEnd w:id="4"/>
    </w:tbl>
    <w:p w14:paraId="343CF576" w14:textId="434C8B38" w:rsidR="00C53040" w:rsidRDefault="00C53040" w:rsidP="00C37DE6">
      <w:pPr>
        <w:tabs>
          <w:tab w:val="left" w:pos="810"/>
        </w:tabs>
      </w:pPr>
    </w:p>
    <w:p w14:paraId="097F6193" w14:textId="77777777" w:rsidR="004846CB" w:rsidRDefault="004846CB" w:rsidP="004846CB">
      <w:pPr>
        <w:tabs>
          <w:tab w:val="left" w:pos="810"/>
        </w:tabs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4846CB" w:rsidRPr="009C220D" w14:paraId="7B02DBAF" w14:textId="77777777" w:rsidTr="001F17AB">
        <w:trPr>
          <w:trHeight w:val="288"/>
        </w:trPr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14:paraId="76CEEA63" w14:textId="77777777" w:rsidR="004846CB" w:rsidRPr="009C220D" w:rsidRDefault="004846CB" w:rsidP="001F17AB">
            <w:pPr>
              <w:pStyle w:val="FieldText"/>
            </w:pPr>
          </w:p>
        </w:tc>
      </w:tr>
    </w:tbl>
    <w:p w14:paraId="04E37574" w14:textId="0AC910BD" w:rsidR="00C53040" w:rsidRDefault="00C53040" w:rsidP="00C53040"/>
    <w:p w14:paraId="5E93DF5A" w14:textId="27C8D807" w:rsidR="004846CB" w:rsidRDefault="004846CB" w:rsidP="00C53040"/>
    <w:p w14:paraId="39214625" w14:textId="77777777" w:rsidR="004846CB" w:rsidRDefault="004846CB" w:rsidP="004846CB">
      <w:pPr>
        <w:tabs>
          <w:tab w:val="left" w:pos="810"/>
        </w:tabs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4846CB" w:rsidRPr="009C220D" w14:paraId="518C8316" w14:textId="77777777" w:rsidTr="001F17AB">
        <w:trPr>
          <w:trHeight w:val="288"/>
        </w:trPr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14:paraId="4C8CD321" w14:textId="77777777" w:rsidR="004846CB" w:rsidRPr="009C220D" w:rsidRDefault="004846CB" w:rsidP="001F17AB">
            <w:pPr>
              <w:pStyle w:val="FieldText"/>
            </w:pPr>
          </w:p>
        </w:tc>
      </w:tr>
    </w:tbl>
    <w:p w14:paraId="5F144C3F" w14:textId="77777777" w:rsidR="004846CB" w:rsidRDefault="004846CB" w:rsidP="00C53040"/>
    <w:p w14:paraId="168DC4A0" w14:textId="77777777" w:rsidR="004846CB" w:rsidRDefault="004846CB" w:rsidP="004846CB">
      <w:pPr>
        <w:tabs>
          <w:tab w:val="left" w:pos="810"/>
        </w:tabs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4846CB" w:rsidRPr="009C220D" w14:paraId="080D15BF" w14:textId="77777777" w:rsidTr="001F17AB">
        <w:trPr>
          <w:trHeight w:val="288"/>
        </w:trPr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14:paraId="57BCFB9A" w14:textId="77777777" w:rsidR="004846CB" w:rsidRPr="009C220D" w:rsidRDefault="004846CB" w:rsidP="001F17AB">
            <w:pPr>
              <w:pStyle w:val="FieldText"/>
            </w:pPr>
          </w:p>
        </w:tc>
      </w:tr>
    </w:tbl>
    <w:p w14:paraId="7D4464C1" w14:textId="4A5F6649" w:rsidR="00C53040" w:rsidRDefault="00C53040" w:rsidP="00C53040"/>
    <w:p w14:paraId="48E3E2A0" w14:textId="6979E160" w:rsidR="004846CB" w:rsidRDefault="004846CB" w:rsidP="00C53040"/>
    <w:p w14:paraId="03C80422" w14:textId="2B53412D" w:rsidR="004846CB" w:rsidRDefault="004846CB" w:rsidP="00C53040"/>
    <w:p w14:paraId="33F8375C" w14:textId="5470A05C" w:rsidR="004846CB" w:rsidRDefault="004846CB" w:rsidP="00C53040"/>
    <w:p w14:paraId="7FC4BE63" w14:textId="39C8DB6B" w:rsidR="004846CB" w:rsidRDefault="004846CB" w:rsidP="00C53040"/>
    <w:p w14:paraId="699670A9" w14:textId="4B6CE699" w:rsidR="004846CB" w:rsidRDefault="004846CB" w:rsidP="00C53040"/>
    <w:p w14:paraId="2BD7684E" w14:textId="01C94152" w:rsidR="004846CB" w:rsidRDefault="004846CB" w:rsidP="00C53040"/>
    <w:p w14:paraId="20DB971F" w14:textId="77777777" w:rsidR="004846CB" w:rsidRPr="00C53040" w:rsidRDefault="004846CB" w:rsidP="00C53040"/>
    <w:p w14:paraId="7102E7F5" w14:textId="1B44E97E" w:rsidR="00871876" w:rsidRDefault="00871876" w:rsidP="00871876">
      <w:pPr>
        <w:pStyle w:val="Heading2"/>
      </w:pPr>
      <w:r w:rsidRPr="009C220D">
        <w:t>Disclaimer and Signature</w:t>
      </w:r>
    </w:p>
    <w:p w14:paraId="17898D87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130740B3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639F07C5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1849BF8A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6045C090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6EF92D53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684CC143" w14:textId="77777777" w:rsidR="000D2539" w:rsidRPr="005114CE" w:rsidRDefault="000D2539" w:rsidP="00682C69">
            <w:pPr>
              <w:pStyle w:val="FieldText"/>
            </w:pPr>
          </w:p>
        </w:tc>
      </w:tr>
    </w:tbl>
    <w:p w14:paraId="66FA0800" w14:textId="77777777" w:rsidR="005F6E87" w:rsidRPr="004E34C6" w:rsidRDefault="005F6E87" w:rsidP="004E34C6"/>
    <w:sectPr w:rsidR="005F6E87" w:rsidRPr="004E34C6" w:rsidSect="00C53040">
      <w:footerReference w:type="default" r:id="rId8"/>
      <w:pgSz w:w="12240" w:h="15840"/>
      <w:pgMar w:top="990" w:right="1080" w:bottom="1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81B66" w14:textId="77777777" w:rsidR="00A33C6B" w:rsidRDefault="00A33C6B" w:rsidP="00176E67">
      <w:r>
        <w:separator/>
      </w:r>
    </w:p>
  </w:endnote>
  <w:endnote w:type="continuationSeparator" w:id="0">
    <w:p w14:paraId="590105CA" w14:textId="77777777" w:rsidR="00A33C6B" w:rsidRDefault="00A33C6B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8738813"/>
      <w:docPartObj>
        <w:docPartGallery w:val="Page Numbers (Bottom of Page)"/>
        <w:docPartUnique/>
      </w:docPartObj>
    </w:sdtPr>
    <w:sdtContent>
      <w:p w14:paraId="35F0093F" w14:textId="77777777" w:rsidR="00176E67" w:rsidRDefault="00C556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3F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42F97" w14:textId="77777777" w:rsidR="00A33C6B" w:rsidRDefault="00A33C6B" w:rsidP="00176E67">
      <w:r>
        <w:separator/>
      </w:r>
    </w:p>
  </w:footnote>
  <w:footnote w:type="continuationSeparator" w:id="0">
    <w:p w14:paraId="76412D64" w14:textId="77777777" w:rsidR="00A33C6B" w:rsidRDefault="00A33C6B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55078460">
    <w:abstractNumId w:val="9"/>
  </w:num>
  <w:num w:numId="2" w16cid:durableId="1859545532">
    <w:abstractNumId w:val="7"/>
  </w:num>
  <w:num w:numId="3" w16cid:durableId="940796109">
    <w:abstractNumId w:val="6"/>
  </w:num>
  <w:num w:numId="4" w16cid:durableId="123541598">
    <w:abstractNumId w:val="5"/>
  </w:num>
  <w:num w:numId="5" w16cid:durableId="335428389">
    <w:abstractNumId w:val="4"/>
  </w:num>
  <w:num w:numId="6" w16cid:durableId="2094273304">
    <w:abstractNumId w:val="8"/>
  </w:num>
  <w:num w:numId="7" w16cid:durableId="622344362">
    <w:abstractNumId w:val="3"/>
  </w:num>
  <w:num w:numId="8" w16cid:durableId="785733390">
    <w:abstractNumId w:val="2"/>
  </w:num>
  <w:num w:numId="9" w16cid:durableId="1153838005">
    <w:abstractNumId w:val="1"/>
  </w:num>
  <w:num w:numId="10" w16cid:durableId="961152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68AB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234CC"/>
    <w:rsid w:val="0012625D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46CB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36F7"/>
    <w:rsid w:val="0063459A"/>
    <w:rsid w:val="00646C34"/>
    <w:rsid w:val="0066126B"/>
    <w:rsid w:val="00682C69"/>
    <w:rsid w:val="00687511"/>
    <w:rsid w:val="006968AB"/>
    <w:rsid w:val="006D2635"/>
    <w:rsid w:val="006D779C"/>
    <w:rsid w:val="006E4F63"/>
    <w:rsid w:val="006E5B0A"/>
    <w:rsid w:val="006E729E"/>
    <w:rsid w:val="0071143A"/>
    <w:rsid w:val="00722A00"/>
    <w:rsid w:val="00724FA4"/>
    <w:rsid w:val="007325A9"/>
    <w:rsid w:val="0075451A"/>
    <w:rsid w:val="007602AC"/>
    <w:rsid w:val="00762901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7F4901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3C6B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62329"/>
    <w:rsid w:val="00B90EC2"/>
    <w:rsid w:val="00BA268F"/>
    <w:rsid w:val="00BC07E3"/>
    <w:rsid w:val="00BE0BDE"/>
    <w:rsid w:val="00C079CA"/>
    <w:rsid w:val="00C37DE6"/>
    <w:rsid w:val="00C45FDA"/>
    <w:rsid w:val="00C53040"/>
    <w:rsid w:val="00C55614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16555"/>
    <w:rsid w:val="00D55AFA"/>
    <w:rsid w:val="00D6155E"/>
    <w:rsid w:val="00D83A19"/>
    <w:rsid w:val="00D86A85"/>
    <w:rsid w:val="00D87106"/>
    <w:rsid w:val="00D90A75"/>
    <w:rsid w:val="00DA1122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24BC"/>
    <w:rsid w:val="00E96F6F"/>
    <w:rsid w:val="00EB478A"/>
    <w:rsid w:val="00EC42A3"/>
    <w:rsid w:val="00ED45D5"/>
    <w:rsid w:val="00F336DB"/>
    <w:rsid w:val="00F83033"/>
    <w:rsid w:val="00F966AA"/>
    <w:rsid w:val="00FA3F14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37"/>
    <o:shapelayout v:ext="edit">
      <o:idmap v:ext="edit" data="1"/>
    </o:shapelayout>
  </w:shapeDefaults>
  <w:decimalSymbol w:val="."/>
  <w:listSeparator w:val=","/>
  <w14:docId w14:val="180FB757"/>
  <w15:docId w15:val="{4CD9D343-361C-4C3B-A475-86F38D1B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DE6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nnie\Downloads\TS1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TS102803374</Template>
  <TotalTime>1</TotalTime>
  <Pages>3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Bonnie</dc:creator>
  <cp:lastModifiedBy>Breanna Cielinski</cp:lastModifiedBy>
  <cp:revision>2</cp:revision>
  <cp:lastPrinted>2019-03-15T23:28:00Z</cp:lastPrinted>
  <dcterms:created xsi:type="dcterms:W3CDTF">2023-05-11T14:53:00Z</dcterms:created>
  <dcterms:modified xsi:type="dcterms:W3CDTF">2023-05-11T14:53:00Z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